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264" w:tblpY="-576"/>
        <w:tblW w:w="4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10"/>
      </w:tblGrid>
      <w:tr w:rsidR="00B72732" w:rsidTr="00572857">
        <w:trPr>
          <w:cantSplit/>
        </w:trPr>
        <w:tc>
          <w:tcPr>
            <w:tcW w:w="20" w:type="dxa"/>
          </w:tcPr>
          <w:p w:rsidR="00B72732" w:rsidRPr="00875D15" w:rsidRDefault="00B72732" w:rsidP="00E271B3">
            <w:pPr>
              <w:ind w:left="71" w:right="113"/>
              <w:rPr>
                <w:rFonts w:ascii="Arial" w:hAnsi="Arial" w:cs="Arial"/>
              </w:rPr>
            </w:pPr>
          </w:p>
        </w:tc>
        <w:tc>
          <w:tcPr>
            <w:tcW w:w="4506" w:type="dxa"/>
          </w:tcPr>
          <w:p w:rsidR="006417AF" w:rsidRPr="00AE7DB8" w:rsidRDefault="006A6B96" w:rsidP="00E271B3">
            <w:pPr>
              <w:pStyle w:val="En-tt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163195</wp:posOffset>
                  </wp:positionV>
                  <wp:extent cx="3754120" cy="1332230"/>
                  <wp:effectExtent l="0" t="0" r="0" b="1270"/>
                  <wp:wrapTight wrapText="bothSides">
                    <wp:wrapPolygon edited="0">
                      <wp:start x="0" y="0"/>
                      <wp:lineTo x="0" y="21312"/>
                      <wp:lineTo x="21483" y="21312"/>
                      <wp:lineTo x="21483" y="0"/>
                      <wp:lineTo x="0" y="0"/>
                    </wp:wrapPolygon>
                  </wp:wrapTight>
                  <wp:docPr id="2" name="Image 2" descr="37_logoDSDEN_19_acLIMO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7_logoDSDEN_19_acLIMO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120" cy="1332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2732" w:rsidTr="00572857">
        <w:trPr>
          <w:cantSplit/>
          <w:trHeight w:hRule="exact" w:val="70"/>
        </w:trPr>
        <w:tc>
          <w:tcPr>
            <w:tcW w:w="4530" w:type="dxa"/>
            <w:gridSpan w:val="2"/>
            <w:vAlign w:val="center"/>
          </w:tcPr>
          <w:p w:rsidR="00B72732" w:rsidRPr="00AE7DB8" w:rsidRDefault="00B72732" w:rsidP="00E271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</w:p>
        </w:tc>
      </w:tr>
    </w:tbl>
    <w:p w:rsidR="00FA4113" w:rsidRDefault="00572857" w:rsidP="00B35222">
      <w:pPr>
        <w:spacing w:line="280" w:lineRule="exact"/>
        <w:jc w:val="both"/>
        <w:rPr>
          <w:rFonts w:ascii="Arial" w:hAnsi="Arial" w:cs="Arial"/>
          <w:noProof/>
        </w:rPr>
      </w:pPr>
      <w:r w:rsidRPr="002565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AFF227" wp14:editId="3BE989E0">
                <wp:simplePos x="0" y="0"/>
                <wp:positionH relativeFrom="column">
                  <wp:posOffset>3202940</wp:posOffset>
                </wp:positionH>
                <wp:positionV relativeFrom="paragraph">
                  <wp:posOffset>-160020</wp:posOffset>
                </wp:positionV>
                <wp:extent cx="1854835" cy="514350"/>
                <wp:effectExtent l="0" t="0" r="1206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B9" w:rsidRPr="00C42564" w:rsidRDefault="00A23EB9" w:rsidP="00D24E0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b/>
                              </w:rPr>
                              <w:t>CDOEASD</w:t>
                            </w:r>
                          </w:p>
                          <w:p w:rsidR="00A23EB9" w:rsidRDefault="00A23EB9" w:rsidP="00D24E0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</w:rPr>
                              <w:t>Second degré</w:t>
                            </w:r>
                          </w:p>
                          <w:p w:rsidR="00C42564" w:rsidRPr="00C42564" w:rsidRDefault="00EB1E3E" w:rsidP="00D24E0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scolaire</w:t>
                            </w:r>
                            <w:r w:rsidR="001C29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8330A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6A6B9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8330A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6A6B96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F2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.2pt;margin-top:-12.6pt;width:146.0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">
                <v:textbox>
                  <w:txbxContent>
                    <w:p w:rsidR="00A23EB9" w:rsidRPr="00C42564" w:rsidRDefault="00A23EB9" w:rsidP="00D24E0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42564">
                        <w:rPr>
                          <w:rFonts w:ascii="Arial" w:hAnsi="Arial" w:cs="Arial"/>
                          <w:b/>
                        </w:rPr>
                        <w:t>CDOEASD</w:t>
                      </w:r>
                    </w:p>
                    <w:p w:rsidR="00A23EB9" w:rsidRDefault="00A23EB9" w:rsidP="00D24E0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C42564">
                        <w:rPr>
                          <w:rFonts w:ascii="Arial" w:hAnsi="Arial" w:cs="Arial"/>
                        </w:rPr>
                        <w:t>Second degré</w:t>
                      </w:r>
                    </w:p>
                    <w:p w:rsidR="00C42564" w:rsidRPr="00C42564" w:rsidRDefault="00EB1E3E" w:rsidP="00D24E0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scolaire</w:t>
                      </w:r>
                      <w:r w:rsidR="001C29CD">
                        <w:rPr>
                          <w:rFonts w:ascii="Arial" w:hAnsi="Arial" w:cs="Arial"/>
                        </w:rPr>
                        <w:t xml:space="preserve"> </w:t>
                      </w:r>
                      <w:r w:rsidR="00B8330A">
                        <w:rPr>
                          <w:rFonts w:ascii="Arial" w:hAnsi="Arial" w:cs="Arial"/>
                        </w:rPr>
                        <w:t>202</w:t>
                      </w:r>
                      <w:r w:rsidR="006A6B96">
                        <w:rPr>
                          <w:rFonts w:ascii="Arial" w:hAnsi="Arial" w:cs="Arial"/>
                        </w:rPr>
                        <w:t>1</w:t>
                      </w:r>
                      <w:r w:rsidR="00B8330A">
                        <w:rPr>
                          <w:rFonts w:ascii="Arial" w:hAnsi="Arial" w:cs="Arial"/>
                        </w:rPr>
                        <w:t>/202</w:t>
                      </w:r>
                      <w:r w:rsidR="006A6B96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72857" w:rsidRDefault="00572857" w:rsidP="00B35222">
      <w:pPr>
        <w:spacing w:line="280" w:lineRule="exact"/>
        <w:jc w:val="both"/>
        <w:rPr>
          <w:rFonts w:ascii="Arial" w:hAnsi="Arial" w:cs="Arial"/>
          <w:noProof/>
        </w:rPr>
      </w:pPr>
    </w:p>
    <w:p w:rsidR="00572857" w:rsidRDefault="00572857" w:rsidP="00B35222">
      <w:pPr>
        <w:spacing w:line="280" w:lineRule="exact"/>
        <w:jc w:val="both"/>
        <w:rPr>
          <w:rFonts w:ascii="Arial" w:hAnsi="Arial" w:cs="Arial"/>
          <w:noProof/>
        </w:rPr>
      </w:pPr>
    </w:p>
    <w:p w:rsidR="00572857" w:rsidRDefault="00572857" w:rsidP="00B35222">
      <w:pPr>
        <w:spacing w:line="280" w:lineRule="exact"/>
        <w:jc w:val="both"/>
        <w:rPr>
          <w:rFonts w:ascii="Arial" w:hAnsi="Arial" w:cs="Arial"/>
          <w:noProof/>
        </w:rPr>
      </w:pPr>
      <w:r w:rsidRPr="002565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442986" wp14:editId="56F9DFCE">
                <wp:simplePos x="0" y="0"/>
                <wp:positionH relativeFrom="column">
                  <wp:posOffset>4274185</wp:posOffset>
                </wp:positionH>
                <wp:positionV relativeFrom="paragraph">
                  <wp:posOffset>15875</wp:posOffset>
                </wp:positionV>
                <wp:extent cx="742950" cy="23050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B9" w:rsidRPr="00C42564" w:rsidRDefault="00A23E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DD3426">
                              <w:rPr>
                                <w:rFonts w:ascii="Arial" w:hAnsi="Arial" w:cs="Arial"/>
                              </w:rPr>
                              <w:t>ièce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2986" id="Text Box 7" o:spid="_x0000_s1027" type="#_x0000_t202" style="position:absolute;left:0;text-align:left;margin-left:336.55pt;margin-top:1.25pt;width:58.5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">
                <v:textbox>
                  <w:txbxContent>
                    <w:p w:rsidR="00A23EB9" w:rsidRPr="00C42564" w:rsidRDefault="00A23EB9">
                      <w:pPr>
                        <w:rPr>
                          <w:rFonts w:ascii="Arial" w:hAnsi="Arial" w:cs="Arial"/>
                        </w:rPr>
                      </w:pPr>
                      <w:r w:rsidRPr="00C42564">
                        <w:rPr>
                          <w:rFonts w:ascii="Arial" w:hAnsi="Arial" w:cs="Arial"/>
                        </w:rPr>
                        <w:t>P</w:t>
                      </w:r>
                      <w:r w:rsidR="00DD3426">
                        <w:rPr>
                          <w:rFonts w:ascii="Arial" w:hAnsi="Arial" w:cs="Arial"/>
                        </w:rPr>
                        <w:t>ièce n°1</w:t>
                      </w:r>
                    </w:p>
                  </w:txbxContent>
                </v:textbox>
              </v:shape>
            </w:pict>
          </mc:Fallback>
        </mc:AlternateContent>
      </w:r>
    </w:p>
    <w:p w:rsidR="00572857" w:rsidRDefault="00572857" w:rsidP="00B35222">
      <w:pPr>
        <w:spacing w:line="280" w:lineRule="exact"/>
        <w:jc w:val="both"/>
        <w:rPr>
          <w:rFonts w:ascii="Arial" w:hAnsi="Arial" w:cs="Arial"/>
          <w:noProof/>
        </w:rPr>
      </w:pPr>
      <w:bookmarkStart w:id="0" w:name="_GoBack"/>
      <w:bookmarkEnd w:id="0"/>
    </w:p>
    <w:p w:rsidR="00572857" w:rsidRDefault="00572857" w:rsidP="00B35222">
      <w:pPr>
        <w:spacing w:line="280" w:lineRule="exact"/>
        <w:jc w:val="both"/>
        <w:rPr>
          <w:rFonts w:ascii="Arial" w:hAnsi="Arial" w:cs="Arial"/>
          <w:noProof/>
        </w:rPr>
      </w:pPr>
    </w:p>
    <w:p w:rsidR="00572857" w:rsidRDefault="00572857" w:rsidP="00B35222">
      <w:pPr>
        <w:spacing w:line="280" w:lineRule="exact"/>
        <w:jc w:val="both"/>
        <w:rPr>
          <w:rFonts w:ascii="Arial" w:hAnsi="Arial" w:cs="Arial"/>
          <w:noProof/>
        </w:rPr>
      </w:pPr>
    </w:p>
    <w:p w:rsidR="00572857" w:rsidRDefault="00572857" w:rsidP="00B35222">
      <w:pPr>
        <w:spacing w:line="280" w:lineRule="exact"/>
        <w:jc w:val="both"/>
        <w:rPr>
          <w:rFonts w:ascii="Arial" w:hAnsi="Arial" w:cs="Arial"/>
        </w:rPr>
      </w:pPr>
      <w:r w:rsidRPr="00A71A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8B0A8B" wp14:editId="7C203BF4">
                <wp:simplePos x="0" y="0"/>
                <wp:positionH relativeFrom="margin">
                  <wp:posOffset>-530860</wp:posOffset>
                </wp:positionH>
                <wp:positionV relativeFrom="paragraph">
                  <wp:posOffset>135255</wp:posOffset>
                </wp:positionV>
                <wp:extent cx="4925695" cy="387350"/>
                <wp:effectExtent l="0" t="0" r="2730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B9" w:rsidRDefault="00A23EB9" w:rsidP="00A71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d’orientation vers les enseignements adaptés</w:t>
                            </w:r>
                          </w:p>
                          <w:p w:rsidR="00DD3426" w:rsidRDefault="00DD3426" w:rsidP="00A71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426" w:rsidRPr="00C42564" w:rsidRDefault="00DD3426" w:rsidP="00A71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0A8B" id="Text Box 10" o:spid="_x0000_s1028" type="#_x0000_t202" style="position:absolute;left:0;text-align:left;margin-left:-41.8pt;margin-top:10.65pt;width:387.8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">
                <v:textbox>
                  <w:txbxContent>
                    <w:p w:rsidR="00A23EB9" w:rsidRDefault="00A23EB9" w:rsidP="00A71A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425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d’orientation vers les enseignements adaptés</w:t>
                      </w:r>
                    </w:p>
                    <w:p w:rsidR="00DD3426" w:rsidRDefault="00DD3426" w:rsidP="00A71A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D3426" w:rsidRPr="00C42564" w:rsidRDefault="00DD3426" w:rsidP="00A71A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113" w:rsidRDefault="00FA4113" w:rsidP="00B35222">
      <w:pPr>
        <w:spacing w:line="280" w:lineRule="exact"/>
        <w:jc w:val="both"/>
        <w:rPr>
          <w:rFonts w:ascii="Arial" w:hAnsi="Arial" w:cs="Arial"/>
        </w:rPr>
      </w:pPr>
    </w:p>
    <w:p w:rsidR="006A246A" w:rsidRDefault="006A246A" w:rsidP="00B35222">
      <w:pPr>
        <w:spacing w:line="280" w:lineRule="exact"/>
        <w:jc w:val="both"/>
        <w:rPr>
          <w:rFonts w:ascii="Arial" w:hAnsi="Arial" w:cs="Arial"/>
        </w:rPr>
      </w:pPr>
    </w:p>
    <w:p w:rsidR="00484244" w:rsidRDefault="00484244" w:rsidP="00B35222">
      <w:pPr>
        <w:spacing w:line="280" w:lineRule="exact"/>
        <w:jc w:val="both"/>
        <w:rPr>
          <w:rFonts w:ascii="Arial" w:hAnsi="Arial" w:cs="Arial"/>
        </w:rPr>
      </w:pPr>
    </w:p>
    <w:p w:rsidR="00CB67F2" w:rsidRDefault="00CB67F2" w:rsidP="00223396">
      <w:pPr>
        <w:tabs>
          <w:tab w:val="center" w:pos="4536"/>
        </w:tabs>
        <w:spacing w:line="280" w:lineRule="exact"/>
        <w:jc w:val="both"/>
        <w:rPr>
          <w:rFonts w:ascii="Arial" w:hAnsi="Arial" w:cs="Arial"/>
          <w:szCs w:val="16"/>
        </w:rPr>
      </w:pPr>
    </w:p>
    <w:tbl>
      <w:tblPr>
        <w:tblW w:w="10882" w:type="dxa"/>
        <w:tblInd w:w="-2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4"/>
        <w:gridCol w:w="708"/>
        <w:gridCol w:w="4395"/>
      </w:tblGrid>
      <w:tr w:rsidR="00614F52" w:rsidRPr="00A01D30" w:rsidTr="00FB6739">
        <w:trPr>
          <w:trHeight w:val="522"/>
        </w:trPr>
        <w:tc>
          <w:tcPr>
            <w:tcW w:w="675" w:type="dxa"/>
            <w:vMerge w:val="restart"/>
            <w:shd w:val="clear" w:color="auto" w:fill="BFBFBF"/>
            <w:textDirection w:val="btLr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Etablissement</w:t>
            </w:r>
          </w:p>
        </w:tc>
        <w:tc>
          <w:tcPr>
            <w:tcW w:w="5104" w:type="dxa"/>
            <w:vMerge w:val="restart"/>
            <w:shd w:val="clear" w:color="auto" w:fill="auto"/>
            <w:vAlign w:val="bottom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1D30">
              <w:rPr>
                <w:rFonts w:ascii="Arial" w:hAnsi="Arial" w:cs="Arial"/>
                <w:i/>
                <w:sz w:val="18"/>
                <w:szCs w:val="18"/>
              </w:rPr>
              <w:t>Cachet de l’établissement</w:t>
            </w:r>
          </w:p>
        </w:tc>
        <w:tc>
          <w:tcPr>
            <w:tcW w:w="708" w:type="dxa"/>
            <w:vMerge w:val="restart"/>
            <w:shd w:val="clear" w:color="auto" w:fill="BFBFBF"/>
            <w:textDirection w:val="btLr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Elève</w:t>
            </w:r>
          </w:p>
        </w:tc>
        <w:tc>
          <w:tcPr>
            <w:tcW w:w="4395" w:type="dxa"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</w:tr>
      <w:tr w:rsidR="00614F52" w:rsidRPr="00A01D30" w:rsidTr="00FB6739">
        <w:trPr>
          <w:trHeight w:val="572"/>
        </w:trPr>
        <w:tc>
          <w:tcPr>
            <w:tcW w:w="675" w:type="dxa"/>
            <w:vMerge/>
            <w:shd w:val="clear" w:color="auto" w:fill="BFBFBF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Prénom :</w:t>
            </w:r>
          </w:p>
        </w:tc>
      </w:tr>
      <w:tr w:rsidR="00A01D30" w:rsidRPr="00A01D30" w:rsidTr="00BC0FE5">
        <w:trPr>
          <w:trHeight w:val="518"/>
        </w:trPr>
        <w:tc>
          <w:tcPr>
            <w:tcW w:w="675" w:type="dxa"/>
            <w:vMerge/>
            <w:shd w:val="clear" w:color="auto" w:fill="BFBFBF"/>
          </w:tcPr>
          <w:p w:rsidR="00A01D30" w:rsidRPr="00A01D30" w:rsidRDefault="00A01D30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A01D30" w:rsidRPr="00A01D30" w:rsidRDefault="00A01D30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01D30" w:rsidRPr="00A01D30" w:rsidRDefault="00A01D30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A01D30" w:rsidRPr="00A01D30" w:rsidRDefault="00A01D30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Né(e) le :</w:t>
            </w:r>
          </w:p>
        </w:tc>
      </w:tr>
      <w:tr w:rsidR="00614F52" w:rsidRPr="00A01D30" w:rsidTr="00BC0FE5">
        <w:trPr>
          <w:trHeight w:val="518"/>
        </w:trPr>
        <w:tc>
          <w:tcPr>
            <w:tcW w:w="675" w:type="dxa"/>
            <w:vMerge/>
            <w:shd w:val="clear" w:color="auto" w:fill="BFBFBF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614F52" w:rsidRPr="00A01D30" w:rsidRDefault="00A01D30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Classe :</w:t>
            </w:r>
          </w:p>
          <w:p w:rsidR="00BC0FE5" w:rsidRPr="00A01D30" w:rsidRDefault="00BC0FE5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15A2" w:rsidRDefault="00A515A2" w:rsidP="007B5E22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tbl>
      <w:tblPr>
        <w:tblW w:w="10882" w:type="dxa"/>
        <w:tblInd w:w="-2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6946"/>
      </w:tblGrid>
      <w:tr w:rsidR="00614F52" w:rsidRPr="00A01D30" w:rsidTr="00BC0FE5">
        <w:tc>
          <w:tcPr>
            <w:tcW w:w="675" w:type="dxa"/>
            <w:vMerge w:val="restart"/>
            <w:shd w:val="clear" w:color="auto" w:fill="BFBFBF"/>
            <w:textDirection w:val="btLr"/>
          </w:tcPr>
          <w:p w:rsidR="00614F52" w:rsidRPr="00A01D30" w:rsidRDefault="00333A2A" w:rsidP="00333A2A">
            <w:pPr>
              <w:tabs>
                <w:tab w:val="center" w:pos="4536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Famille</w:t>
            </w:r>
          </w:p>
        </w:tc>
        <w:tc>
          <w:tcPr>
            <w:tcW w:w="10207" w:type="dxa"/>
            <w:gridSpan w:val="2"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Responsables légaux</w:t>
            </w:r>
          </w:p>
        </w:tc>
      </w:tr>
      <w:tr w:rsidR="00614F52" w:rsidRPr="00A01D30" w:rsidTr="00BC0FE5">
        <w:tc>
          <w:tcPr>
            <w:tcW w:w="675" w:type="dxa"/>
            <w:vMerge/>
            <w:shd w:val="clear" w:color="auto" w:fill="BFBFBF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NOM - Prénom</w:t>
            </w:r>
          </w:p>
        </w:tc>
        <w:tc>
          <w:tcPr>
            <w:tcW w:w="6946" w:type="dxa"/>
            <w:shd w:val="clear" w:color="auto" w:fill="auto"/>
          </w:tcPr>
          <w:p w:rsidR="00614F52" w:rsidRPr="00A01D30" w:rsidRDefault="00333A2A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D30">
              <w:rPr>
                <w:rFonts w:ascii="Arial" w:hAnsi="Arial" w:cs="Arial"/>
                <w:sz w:val="18"/>
                <w:szCs w:val="18"/>
              </w:rPr>
              <w:t>Adresse - Téléphone</w:t>
            </w:r>
          </w:p>
        </w:tc>
      </w:tr>
      <w:tr w:rsidR="00614F52" w:rsidRPr="00A01D30" w:rsidTr="00FB6739">
        <w:trPr>
          <w:trHeight w:val="375"/>
        </w:trPr>
        <w:tc>
          <w:tcPr>
            <w:tcW w:w="675" w:type="dxa"/>
            <w:vMerge/>
            <w:shd w:val="clear" w:color="auto" w:fill="BFBFBF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333A2A" w:rsidRPr="00A01D30" w:rsidRDefault="00333A2A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F52" w:rsidRPr="00A01D30" w:rsidTr="00333A2A">
        <w:trPr>
          <w:trHeight w:val="407"/>
        </w:trPr>
        <w:tc>
          <w:tcPr>
            <w:tcW w:w="675" w:type="dxa"/>
            <w:vMerge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333A2A" w:rsidRPr="00A01D30" w:rsidRDefault="00333A2A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614F52" w:rsidRPr="00A01D30" w:rsidRDefault="00614F52" w:rsidP="00333A2A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15A2" w:rsidRDefault="00997EE5" w:rsidP="007B5E22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  <w:r w:rsidRPr="00333A2A"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-1959610</wp:posOffset>
                </wp:positionH>
                <wp:positionV relativeFrom="paragraph">
                  <wp:posOffset>121285</wp:posOffset>
                </wp:positionV>
                <wp:extent cx="6901180" cy="2124075"/>
                <wp:effectExtent l="0" t="0" r="13970" b="2857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B9" w:rsidRPr="00C42564" w:rsidRDefault="00A23E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EB1E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volution scolaire de l’élève </w:t>
                            </w:r>
                            <w:r w:rsidRPr="00C4256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A23EB9" w:rsidRDefault="00A23EB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E13A9" w:rsidRDefault="00AE13A9"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AE13A9" w:rsidRDefault="00AE13A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154.3pt;margin-top:9.55pt;width:543.4pt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yrLwIAAFk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">
                <v:textbox>
                  <w:txbxContent>
                    <w:p w:rsidR="00A23EB9" w:rsidRPr="00C42564" w:rsidRDefault="00A23EB9">
                      <w:pPr>
                        <w:rPr>
                          <w:rFonts w:ascii="Arial" w:hAnsi="Arial" w:cs="Arial"/>
                        </w:rPr>
                      </w:pPr>
                      <w:r w:rsidRPr="00C42564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EB1E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volution scolaire de l’élève </w:t>
                      </w:r>
                      <w:r w:rsidRPr="00C42564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A23EB9" w:rsidRDefault="00A23EB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E13A9" w:rsidRDefault="00AE13A9"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AE13A9" w:rsidRDefault="00AE13A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B5E22" w:rsidRDefault="007B5E22" w:rsidP="007B5E22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223396" w:rsidRDefault="00223396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223396" w:rsidRDefault="00223396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333A2A" w:rsidRDefault="00A71AFD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</w:t>
      </w: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333A2A" w:rsidRDefault="00A71AFD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</w:t>
      </w: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333A2A" w:rsidRDefault="00801E36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□□□□</w:t>
      </w:r>
    </w:p>
    <w:p w:rsidR="00333A2A" w:rsidRDefault="00AE13A9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  <w:r w:rsidRPr="00333A2A"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3ECA0" wp14:editId="46B993C9">
                <wp:simplePos x="0" y="0"/>
                <wp:positionH relativeFrom="column">
                  <wp:posOffset>-1969135</wp:posOffset>
                </wp:positionH>
                <wp:positionV relativeFrom="paragraph">
                  <wp:posOffset>364490</wp:posOffset>
                </wp:positionV>
                <wp:extent cx="6901180" cy="866775"/>
                <wp:effectExtent l="0" t="0" r="13970" b="2857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E" w:rsidRPr="005E102D" w:rsidRDefault="00EB1E3E" w:rsidP="00EB1E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Proposition du Conseil de classe réuni le …/   /… :</w:t>
                            </w:r>
                          </w:p>
                          <w:p w:rsidR="00997EE5" w:rsidRPr="00EB1E3E" w:rsidRDefault="00EB1E3E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ECA0" id="Text Box 21" o:spid="_x0000_s1030" type="#_x0000_t202" style="position:absolute;left:0;text-align:left;margin-left:-155.05pt;margin-top:28.7pt;width:543.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">
                <v:textbox>
                  <w:txbxContent>
                    <w:p w:rsidR="00EB1E3E" w:rsidRPr="005E102D" w:rsidRDefault="00EB1E3E" w:rsidP="00EB1E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Proposition du Conseil de classe réuni le …/   /… :</w:t>
                      </w:r>
                    </w:p>
                    <w:p w:rsidR="00997EE5" w:rsidRPr="00EB1E3E" w:rsidRDefault="00EB1E3E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szCs w:val="16"/>
        </w:rPr>
      </w:pPr>
    </w:p>
    <w:p w:rsidR="00A71AFD" w:rsidRDefault="00A71AFD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  <w:r>
        <w:rPr>
          <w:rFonts w:ascii="Arial" w:hAnsi="Arial" w:cs="Arial"/>
          <w:szCs w:val="16"/>
        </w:rPr>
        <w:t xml:space="preserve">                 </w:t>
      </w: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</w:p>
    <w:p w:rsidR="00333A2A" w:rsidRDefault="00333A2A" w:rsidP="00AE13A9">
      <w:pPr>
        <w:tabs>
          <w:tab w:val="center" w:pos="4536"/>
        </w:tabs>
        <w:spacing w:line="280" w:lineRule="exact"/>
        <w:jc w:val="both"/>
        <w:rPr>
          <w:rFonts w:ascii="Arial" w:hAnsi="Arial" w:cs="Arial"/>
          <w:caps/>
        </w:rPr>
      </w:pP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</w:p>
    <w:p w:rsidR="00333A2A" w:rsidRDefault="001C29CD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  <w:r w:rsidRPr="00333A2A"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6870" wp14:editId="7DA18160">
                <wp:simplePos x="0" y="0"/>
                <wp:positionH relativeFrom="column">
                  <wp:posOffset>-1940560</wp:posOffset>
                </wp:positionH>
                <wp:positionV relativeFrom="paragraph">
                  <wp:posOffset>196215</wp:posOffset>
                </wp:positionV>
                <wp:extent cx="6844030" cy="1304925"/>
                <wp:effectExtent l="0" t="0" r="13970" b="285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B9" w:rsidRPr="00C42564" w:rsidRDefault="00A23E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</w:t>
                            </w:r>
                            <w:r w:rsidR="007B0277" w:rsidRPr="00C4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du Chef d’établissement</w:t>
                            </w:r>
                            <w:r w:rsidRPr="00C4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A23EB9" w:rsidRDefault="00A23EB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C29CD" w:rsidRDefault="001C29CD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6870" id="Text Box 23" o:spid="_x0000_s1031" type="#_x0000_t202" style="position:absolute;left:0;text-align:left;margin-left:-152.8pt;margin-top:15.45pt;width:538.9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">
                <v:textbox>
                  <w:txbxContent>
                    <w:p w:rsidR="00A23EB9" w:rsidRPr="00C42564" w:rsidRDefault="00A23E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2564">
                        <w:rPr>
                          <w:rFonts w:ascii="Arial" w:hAnsi="Arial" w:cs="Arial"/>
                          <w:sz w:val="18"/>
                          <w:szCs w:val="18"/>
                        </w:rPr>
                        <w:t>Avi</w:t>
                      </w:r>
                      <w:r w:rsidR="007B0277" w:rsidRPr="00C42564">
                        <w:rPr>
                          <w:rFonts w:ascii="Arial" w:hAnsi="Arial" w:cs="Arial"/>
                          <w:sz w:val="18"/>
                          <w:szCs w:val="18"/>
                        </w:rPr>
                        <w:t>s du Chef d’établissement</w:t>
                      </w:r>
                      <w:r w:rsidRPr="00C42564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:rsidR="00A23EB9" w:rsidRDefault="00A23EB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C29CD" w:rsidRDefault="001C29CD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</w:p>
    <w:p w:rsidR="00333A2A" w:rsidRDefault="00333A2A" w:rsidP="00A71AFD">
      <w:pPr>
        <w:tabs>
          <w:tab w:val="center" w:pos="4536"/>
        </w:tabs>
        <w:spacing w:line="280" w:lineRule="exact"/>
        <w:ind w:left="-2977"/>
        <w:jc w:val="both"/>
        <w:rPr>
          <w:rFonts w:ascii="Arial" w:hAnsi="Arial" w:cs="Arial"/>
          <w:caps/>
        </w:rPr>
      </w:pPr>
    </w:p>
    <w:p w:rsidR="00333A2A" w:rsidRDefault="00333A2A" w:rsidP="00BC0FE5">
      <w:pPr>
        <w:tabs>
          <w:tab w:val="center" w:pos="4536"/>
        </w:tabs>
        <w:spacing w:line="280" w:lineRule="exact"/>
        <w:jc w:val="both"/>
        <w:rPr>
          <w:rFonts w:ascii="Arial" w:hAnsi="Arial" w:cs="Arial"/>
          <w:caps/>
        </w:rPr>
      </w:pPr>
    </w:p>
    <w:tbl>
      <w:tblPr>
        <w:tblW w:w="10882" w:type="dxa"/>
        <w:tblInd w:w="-2977" w:type="dxa"/>
        <w:tblLook w:val="04A0" w:firstRow="1" w:lastRow="0" w:firstColumn="1" w:lastColumn="0" w:noHBand="0" w:noVBand="1"/>
      </w:tblPr>
      <w:tblGrid>
        <w:gridCol w:w="5212"/>
        <w:gridCol w:w="5670"/>
      </w:tblGrid>
      <w:tr w:rsidR="00386FCB" w:rsidRPr="00386FCB" w:rsidTr="00FB6739">
        <w:tc>
          <w:tcPr>
            <w:tcW w:w="5212" w:type="dxa"/>
          </w:tcPr>
          <w:p w:rsidR="00386FCB" w:rsidRPr="00386FCB" w:rsidRDefault="00386FCB" w:rsidP="00386FCB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5670" w:type="dxa"/>
          </w:tcPr>
          <w:p w:rsidR="00BC0FE5" w:rsidRPr="00386FCB" w:rsidRDefault="00BC0FE5" w:rsidP="00386FCB">
            <w:pPr>
              <w:tabs>
                <w:tab w:val="center" w:pos="4536"/>
              </w:tabs>
              <w:spacing w:line="280" w:lineRule="exact"/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FB6739" w:rsidRPr="00A01D30" w:rsidRDefault="00DD3426" w:rsidP="00A01D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8CFB83" wp14:editId="2999B512">
                <wp:simplePos x="0" y="0"/>
                <wp:positionH relativeFrom="margin">
                  <wp:posOffset>2554605</wp:posOffset>
                </wp:positionH>
                <wp:positionV relativeFrom="paragraph">
                  <wp:posOffset>567055</wp:posOffset>
                </wp:positionV>
                <wp:extent cx="2286635" cy="3619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26" w:rsidRPr="00DD3426" w:rsidRDefault="00DD34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3426">
                              <w:rPr>
                                <w:rFonts w:ascii="Arial" w:hAnsi="Arial" w:cs="Arial"/>
                              </w:rPr>
                              <w:t>Signature du Chef d’établissement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FB83" id="Zone de texte 2" o:spid="_x0000_s1032" type="#_x0000_t202" style="position:absolute;margin-left:201.15pt;margin-top:44.65pt;width:180.0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" stroked="f">
                <v:textbox>
                  <w:txbxContent>
                    <w:p w:rsidR="00DD3426" w:rsidRPr="00DD3426" w:rsidRDefault="00DD3426">
                      <w:pPr>
                        <w:rPr>
                          <w:rFonts w:ascii="Arial" w:hAnsi="Arial" w:cs="Arial"/>
                        </w:rPr>
                      </w:pPr>
                      <w:r w:rsidRPr="00DD3426">
                        <w:rPr>
                          <w:rFonts w:ascii="Arial" w:hAnsi="Arial" w:cs="Arial"/>
                        </w:rPr>
                        <w:t>Signature du Chef d’établissement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6739" w:rsidRPr="00A01D30" w:rsidSect="007B0277">
      <w:footerReference w:type="default" r:id="rId9"/>
      <w:footerReference w:type="first" r:id="rId10"/>
      <w:pgSz w:w="11906" w:h="16838"/>
      <w:pgMar w:top="567" w:right="851" w:bottom="249" w:left="368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44" w:rsidRDefault="00876844">
      <w:r>
        <w:separator/>
      </w:r>
    </w:p>
  </w:endnote>
  <w:endnote w:type="continuationSeparator" w:id="0">
    <w:p w:rsidR="00876844" w:rsidRDefault="0087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EB9" w:rsidRPr="00743916" w:rsidRDefault="00997EE5" w:rsidP="00743916">
    <w:pPr>
      <w:pStyle w:val="Pieddepage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4077970</wp:posOffset>
              </wp:positionH>
              <wp:positionV relativeFrom="paragraph">
                <wp:posOffset>139065</wp:posOffset>
              </wp:positionV>
              <wp:extent cx="685800" cy="3429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B9" w:rsidRPr="00D230D3" w:rsidRDefault="00A23EB9" w:rsidP="00783289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left:0;text-align:left;margin-left:321.1pt;margin-top:10.9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Eq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" stroked="f">
              <v:textbox>
                <w:txbxContent>
                  <w:p w:rsidR="00A23EB9" w:rsidRPr="00D230D3" w:rsidRDefault="00A23EB9" w:rsidP="0078328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EB9" w:rsidRPr="00743916" w:rsidRDefault="00A23EB9" w:rsidP="00743916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44" w:rsidRDefault="00876844">
      <w:r>
        <w:separator/>
      </w:r>
    </w:p>
  </w:footnote>
  <w:footnote w:type="continuationSeparator" w:id="0">
    <w:p w:rsidR="00876844" w:rsidRDefault="0087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2" o:spid="_x0000_i1026" type="#_x0000_t75" style="width:25.5pt;height:1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856E4D"/>
    <w:multiLevelType w:val="singleLevel"/>
    <w:tmpl w:val="D52C9E8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31BE07DB"/>
    <w:multiLevelType w:val="hybridMultilevel"/>
    <w:tmpl w:val="127C5FBC"/>
    <w:lvl w:ilvl="0" w:tplc="27228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6D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C4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09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6C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65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00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81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A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C13AD4"/>
    <w:multiLevelType w:val="singleLevel"/>
    <w:tmpl w:val="D52C9E8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3A7608AC"/>
    <w:multiLevelType w:val="singleLevel"/>
    <w:tmpl w:val="D52C9E8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7" w15:restartNumberingAfterBreak="0">
    <w:nsid w:val="3C900E0F"/>
    <w:multiLevelType w:val="singleLevel"/>
    <w:tmpl w:val="D52C9E8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8" w15:restartNumberingAfterBreak="0">
    <w:nsid w:val="3DA47B36"/>
    <w:multiLevelType w:val="singleLevel"/>
    <w:tmpl w:val="D52C9E8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9" w15:restartNumberingAfterBreak="0">
    <w:nsid w:val="474C6000"/>
    <w:multiLevelType w:val="hybridMultilevel"/>
    <w:tmpl w:val="3F38D3CE"/>
    <w:lvl w:ilvl="0" w:tplc="21F66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AC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4C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2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04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21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E7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5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4C3602"/>
    <w:multiLevelType w:val="singleLevel"/>
    <w:tmpl w:val="D52C9E8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1" w15:restartNumberingAfterBreak="0">
    <w:nsid w:val="5FF46ED2"/>
    <w:multiLevelType w:val="singleLevel"/>
    <w:tmpl w:val="D52C9E8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2" w15:restartNumberingAfterBreak="0">
    <w:nsid w:val="624135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9A7DE6"/>
    <w:multiLevelType w:val="multilevel"/>
    <w:tmpl w:val="639006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C56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32"/>
    <w:rsid w:val="000055DD"/>
    <w:rsid w:val="000154C9"/>
    <w:rsid w:val="000154DD"/>
    <w:rsid w:val="00030B0F"/>
    <w:rsid w:val="00040AF4"/>
    <w:rsid w:val="00050B47"/>
    <w:rsid w:val="0006140A"/>
    <w:rsid w:val="00093B8A"/>
    <w:rsid w:val="000E6EB2"/>
    <w:rsid w:val="00101AF3"/>
    <w:rsid w:val="00111B0B"/>
    <w:rsid w:val="0013169F"/>
    <w:rsid w:val="00132E94"/>
    <w:rsid w:val="0015037F"/>
    <w:rsid w:val="00157207"/>
    <w:rsid w:val="0018013D"/>
    <w:rsid w:val="001A5E5F"/>
    <w:rsid w:val="001B1F09"/>
    <w:rsid w:val="001B4A00"/>
    <w:rsid w:val="001C29CD"/>
    <w:rsid w:val="001E3F4D"/>
    <w:rsid w:val="001E541C"/>
    <w:rsid w:val="001E7D63"/>
    <w:rsid w:val="00220227"/>
    <w:rsid w:val="00222332"/>
    <w:rsid w:val="00223396"/>
    <w:rsid w:val="0023643C"/>
    <w:rsid w:val="00256594"/>
    <w:rsid w:val="00292042"/>
    <w:rsid w:val="002B5C9A"/>
    <w:rsid w:val="002B62E2"/>
    <w:rsid w:val="002D7437"/>
    <w:rsid w:val="002E1E6A"/>
    <w:rsid w:val="00333A2A"/>
    <w:rsid w:val="003440DC"/>
    <w:rsid w:val="00357106"/>
    <w:rsid w:val="0037318A"/>
    <w:rsid w:val="00386FCB"/>
    <w:rsid w:val="00404E2B"/>
    <w:rsid w:val="00413D4E"/>
    <w:rsid w:val="0042122F"/>
    <w:rsid w:val="00453313"/>
    <w:rsid w:val="004544B5"/>
    <w:rsid w:val="00454B22"/>
    <w:rsid w:val="00484244"/>
    <w:rsid w:val="00494EC1"/>
    <w:rsid w:val="004C0AB3"/>
    <w:rsid w:val="004D12D2"/>
    <w:rsid w:val="004E0C45"/>
    <w:rsid w:val="004E12BA"/>
    <w:rsid w:val="004E2036"/>
    <w:rsid w:val="004E5435"/>
    <w:rsid w:val="004F2DAE"/>
    <w:rsid w:val="004F6C2A"/>
    <w:rsid w:val="00517A4B"/>
    <w:rsid w:val="00524B7F"/>
    <w:rsid w:val="0053364E"/>
    <w:rsid w:val="005621F2"/>
    <w:rsid w:val="00572857"/>
    <w:rsid w:val="0059286C"/>
    <w:rsid w:val="005A655F"/>
    <w:rsid w:val="005B561C"/>
    <w:rsid w:val="005E7851"/>
    <w:rsid w:val="00602262"/>
    <w:rsid w:val="00614F52"/>
    <w:rsid w:val="00633754"/>
    <w:rsid w:val="006417AF"/>
    <w:rsid w:val="00644B86"/>
    <w:rsid w:val="00651F7C"/>
    <w:rsid w:val="00671E3A"/>
    <w:rsid w:val="006A1831"/>
    <w:rsid w:val="006A246A"/>
    <w:rsid w:val="006A6B96"/>
    <w:rsid w:val="006B49A6"/>
    <w:rsid w:val="006B4F6C"/>
    <w:rsid w:val="006E20C8"/>
    <w:rsid w:val="0071397A"/>
    <w:rsid w:val="007220EB"/>
    <w:rsid w:val="00743916"/>
    <w:rsid w:val="007441CF"/>
    <w:rsid w:val="00744AD7"/>
    <w:rsid w:val="00751143"/>
    <w:rsid w:val="007723CC"/>
    <w:rsid w:val="00782836"/>
    <w:rsid w:val="00783289"/>
    <w:rsid w:val="00785D39"/>
    <w:rsid w:val="007A02F7"/>
    <w:rsid w:val="007B0277"/>
    <w:rsid w:val="007B5E22"/>
    <w:rsid w:val="007C5B06"/>
    <w:rsid w:val="007D017F"/>
    <w:rsid w:val="007D28F9"/>
    <w:rsid w:val="00801E36"/>
    <w:rsid w:val="008235FC"/>
    <w:rsid w:val="008374AE"/>
    <w:rsid w:val="00864275"/>
    <w:rsid w:val="00872DED"/>
    <w:rsid w:val="0087374A"/>
    <w:rsid w:val="00875D15"/>
    <w:rsid w:val="00876844"/>
    <w:rsid w:val="008804B2"/>
    <w:rsid w:val="008F0772"/>
    <w:rsid w:val="008F4EC4"/>
    <w:rsid w:val="0090320C"/>
    <w:rsid w:val="00930F40"/>
    <w:rsid w:val="00934DE6"/>
    <w:rsid w:val="009718C0"/>
    <w:rsid w:val="00973AD3"/>
    <w:rsid w:val="00997EE5"/>
    <w:rsid w:val="00A01D30"/>
    <w:rsid w:val="00A23EB9"/>
    <w:rsid w:val="00A515A2"/>
    <w:rsid w:val="00A703B7"/>
    <w:rsid w:val="00A71AFD"/>
    <w:rsid w:val="00A95388"/>
    <w:rsid w:val="00AD79F1"/>
    <w:rsid w:val="00AE13A9"/>
    <w:rsid w:val="00AE7DB8"/>
    <w:rsid w:val="00B35222"/>
    <w:rsid w:val="00B35A84"/>
    <w:rsid w:val="00B434DE"/>
    <w:rsid w:val="00B4361D"/>
    <w:rsid w:val="00B66DF4"/>
    <w:rsid w:val="00B71C2D"/>
    <w:rsid w:val="00B71E7E"/>
    <w:rsid w:val="00B72287"/>
    <w:rsid w:val="00B72732"/>
    <w:rsid w:val="00B8330A"/>
    <w:rsid w:val="00BC0FE5"/>
    <w:rsid w:val="00BD4F14"/>
    <w:rsid w:val="00BF635A"/>
    <w:rsid w:val="00C07209"/>
    <w:rsid w:val="00C074ED"/>
    <w:rsid w:val="00C17D6A"/>
    <w:rsid w:val="00C17E6F"/>
    <w:rsid w:val="00C42564"/>
    <w:rsid w:val="00C5350D"/>
    <w:rsid w:val="00C55F11"/>
    <w:rsid w:val="00C57485"/>
    <w:rsid w:val="00C675C1"/>
    <w:rsid w:val="00CB67F2"/>
    <w:rsid w:val="00CC3322"/>
    <w:rsid w:val="00CD6056"/>
    <w:rsid w:val="00CD6C0F"/>
    <w:rsid w:val="00CE459C"/>
    <w:rsid w:val="00CF55CF"/>
    <w:rsid w:val="00CF71E9"/>
    <w:rsid w:val="00D1271E"/>
    <w:rsid w:val="00D2100B"/>
    <w:rsid w:val="00D230D3"/>
    <w:rsid w:val="00D24E03"/>
    <w:rsid w:val="00D63BCE"/>
    <w:rsid w:val="00D80D0C"/>
    <w:rsid w:val="00D95009"/>
    <w:rsid w:val="00DC374B"/>
    <w:rsid w:val="00DD3426"/>
    <w:rsid w:val="00DF1CA7"/>
    <w:rsid w:val="00E271B3"/>
    <w:rsid w:val="00E40B81"/>
    <w:rsid w:val="00E62129"/>
    <w:rsid w:val="00E764DE"/>
    <w:rsid w:val="00EB1E3E"/>
    <w:rsid w:val="00ED0C22"/>
    <w:rsid w:val="00EE452A"/>
    <w:rsid w:val="00EE639A"/>
    <w:rsid w:val="00EF01A6"/>
    <w:rsid w:val="00F012E2"/>
    <w:rsid w:val="00F043F6"/>
    <w:rsid w:val="00F21C8E"/>
    <w:rsid w:val="00F54067"/>
    <w:rsid w:val="00F6112B"/>
    <w:rsid w:val="00F662B1"/>
    <w:rsid w:val="00FA4113"/>
    <w:rsid w:val="00FB6739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F9065"/>
  <w15:chartTrackingRefBased/>
  <w15:docId w15:val="{126841D7-D63D-40FE-9061-C19F4E9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solid" w:color="FFFFFF" w:fill="FFFFFF"/>
      <w:spacing w:line="280" w:lineRule="exact"/>
      <w:ind w:left="170" w:right="284"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6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suppressAutoHyphens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widowControl w:val="0"/>
      <w:suppressAutoHyphens/>
      <w:jc w:val="both"/>
    </w:pPr>
    <w:rPr>
      <w:rFonts w:ascii="Arial" w:hAnsi="Arial"/>
    </w:rPr>
  </w:style>
  <w:style w:type="paragraph" w:styleId="Corpsdetexte2">
    <w:name w:val="Body Text 2"/>
    <w:basedOn w:val="Normal"/>
    <w:rPr>
      <w:rFonts w:ascii="Arial" w:hAnsi="Arial"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851"/>
      <w:jc w:val="center"/>
    </w:pPr>
    <w:rPr>
      <w:rFonts w:ascii="Arial" w:hAnsi="Arial"/>
      <w:sz w:val="24"/>
    </w:rPr>
  </w:style>
  <w:style w:type="paragraph" w:styleId="Textedebulles">
    <w:name w:val="Balloon Text"/>
    <w:basedOn w:val="Normal"/>
    <w:semiHidden/>
    <w:rsid w:val="00930F4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57106"/>
  </w:style>
  <w:style w:type="paragraph" w:styleId="NormalWeb">
    <w:name w:val="Normal (Web)"/>
    <w:basedOn w:val="Normal"/>
    <w:unhideWhenUsed/>
    <w:rsid w:val="00ED0C22"/>
    <w:pPr>
      <w:spacing w:before="100" w:beforeAutospacing="1" w:after="119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AD79F1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A71AFD"/>
  </w:style>
  <w:style w:type="table" w:styleId="Grilledutableau">
    <w:name w:val="Table Grid"/>
    <w:basedOn w:val="TableauNormal"/>
    <w:rsid w:val="00F01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9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VELAUD\LOCALS~1\TEMP\Fax%20Sandri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3DE2CD4-F2A6-451A-8EA4-738ECD5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Sandrine.dot</Template>
  <TotalTime>0</TotalTime>
  <Pages>1</Pages>
  <Words>24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>Rectorat de Limoges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Dig</dc:creator>
  <cp:keywords/>
  <cp:lastModifiedBy>Pierre-marie Agnoux</cp:lastModifiedBy>
  <cp:revision>2</cp:revision>
  <cp:lastPrinted>2014-10-23T07:06:00Z</cp:lastPrinted>
  <dcterms:created xsi:type="dcterms:W3CDTF">2021-09-10T08:37:00Z</dcterms:created>
  <dcterms:modified xsi:type="dcterms:W3CDTF">2021-09-10T08:37:00Z</dcterms:modified>
</cp:coreProperties>
</file>